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074B" w14:textId="77777777" w:rsidR="009A7199" w:rsidRDefault="009A7199" w:rsidP="00527E7F">
      <w:pPr>
        <w:jc w:val="right"/>
        <w:rPr>
          <w:rFonts w:ascii="Century Gothic" w:hAnsi="Century Gothic"/>
          <w:sz w:val="20"/>
          <w:lang w:val="el-GR"/>
        </w:rPr>
      </w:pPr>
    </w:p>
    <w:p w14:paraId="027AB1EF" w14:textId="4AD226CB" w:rsidR="00527E7F" w:rsidRPr="00527E7F" w:rsidRDefault="00A76A3D" w:rsidP="00527E7F">
      <w:pPr>
        <w:jc w:val="right"/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 w:cs="Arial"/>
          <w:noProof/>
          <w:color w:val="808080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561E6FB0" wp14:editId="1C2E72F7">
            <wp:simplePos x="0" y="0"/>
            <wp:positionH relativeFrom="column">
              <wp:posOffset>4519930</wp:posOffset>
            </wp:positionH>
            <wp:positionV relativeFrom="paragraph">
              <wp:posOffset>-6985</wp:posOffset>
            </wp:positionV>
            <wp:extent cx="1074420" cy="1059180"/>
            <wp:effectExtent l="0" t="0" r="0" b="7620"/>
            <wp:wrapNone/>
            <wp:docPr id="3" name="Picture 1" descr="logo ISO 9001-P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SO 9001-PS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/>
        </w:rPr>
        <w:drawing>
          <wp:anchor distT="0" distB="0" distL="114300" distR="114300" simplePos="0" relativeHeight="251662336" behindDoc="0" locked="0" layoutInCell="1" allowOverlap="1" wp14:anchorId="71A3B2C3" wp14:editId="3422F427">
            <wp:simplePos x="0" y="0"/>
            <wp:positionH relativeFrom="column">
              <wp:posOffset>1717040</wp:posOffset>
            </wp:positionH>
            <wp:positionV relativeFrom="paragraph">
              <wp:posOffset>0</wp:posOffset>
            </wp:positionV>
            <wp:extent cx="1730375" cy="1632585"/>
            <wp:effectExtent l="0" t="0" r="3175" b="5715"/>
            <wp:wrapSquare wrapText="bothSides"/>
            <wp:docPr id="6" name="Picture 2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632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E7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5168" behindDoc="0" locked="0" layoutInCell="1" allowOverlap="1" wp14:anchorId="7F410F4C" wp14:editId="4079EE83">
            <wp:simplePos x="0" y="0"/>
            <wp:positionH relativeFrom="margin">
              <wp:posOffset>-274320</wp:posOffset>
            </wp:positionH>
            <wp:positionV relativeFrom="paragraph">
              <wp:posOffset>0</wp:posOffset>
            </wp:positionV>
            <wp:extent cx="1342390" cy="1052830"/>
            <wp:effectExtent l="0" t="0" r="0" b="0"/>
            <wp:wrapSquare wrapText="bothSides"/>
            <wp:docPr id="1" name="Picture 3" descr="LOGO-PSSE-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SSE-LOW-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A7">
        <w:rPr>
          <w:noProof/>
        </w:rPr>
        <w:drawing>
          <wp:anchor distT="0" distB="0" distL="114300" distR="114300" simplePos="0" relativeHeight="251660288" behindDoc="0" locked="0" layoutInCell="1" allowOverlap="1" wp14:anchorId="57A51568" wp14:editId="733C4B2F">
            <wp:simplePos x="0" y="0"/>
            <wp:positionH relativeFrom="column">
              <wp:posOffset>5701665</wp:posOffset>
            </wp:positionH>
            <wp:positionV relativeFrom="paragraph">
              <wp:posOffset>-3175</wp:posOffset>
            </wp:positionV>
            <wp:extent cx="1076325" cy="971550"/>
            <wp:effectExtent l="0" t="0" r="0" b="0"/>
            <wp:wrapSquare wrapText="bothSides"/>
            <wp:docPr id="5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8D68C" w14:textId="1E0AE6EC" w:rsidR="00527E7F" w:rsidRPr="00527E7F" w:rsidRDefault="00C57CF1" w:rsidP="00527E7F">
      <w:pPr>
        <w:rPr>
          <w:rFonts w:ascii="Century Gothic" w:hAnsi="Century Gothic"/>
          <w:sz w:val="20"/>
          <w:lang w:val="el-GR"/>
        </w:rPr>
      </w:pPr>
      <w:r>
        <w:rPr>
          <w:rFonts w:ascii="Century Gothic" w:hAnsi="Century Gothic"/>
          <w:sz w:val="20"/>
          <w:lang w:val="el-GR"/>
        </w:rPr>
        <w:t xml:space="preserve">                                                                                                            </w:t>
      </w:r>
    </w:p>
    <w:p w14:paraId="461B7F98" w14:textId="2647B9FA" w:rsidR="00527E7F" w:rsidRPr="00835146" w:rsidRDefault="00835146" w:rsidP="00527E7F">
      <w:pPr>
        <w:rPr>
          <w:rFonts w:ascii="Century Gothic" w:hAnsi="Century Gothic"/>
          <w:sz w:val="20"/>
          <w:lang w:val="el-GR"/>
        </w:rPr>
      </w:pPr>
      <w:r>
        <w:rPr>
          <w:rFonts w:ascii="Century Gothic" w:hAnsi="Century Gothic"/>
          <w:sz w:val="20"/>
          <w:lang w:val="el-GR"/>
        </w:rPr>
        <w:t xml:space="preserve">                                                                                                                                               </w:t>
      </w:r>
      <w:r>
        <w:rPr>
          <w:noProof/>
          <w:lang w:val="el-GR"/>
        </w:rPr>
        <w:t xml:space="preserve">       </w:t>
      </w:r>
    </w:p>
    <w:p w14:paraId="27FAC6AF" w14:textId="1671A825" w:rsidR="00527E7F" w:rsidRPr="00527E7F" w:rsidRDefault="00835146" w:rsidP="00835146">
      <w:pPr>
        <w:tabs>
          <w:tab w:val="left" w:pos="5865"/>
        </w:tabs>
        <w:rPr>
          <w:rFonts w:ascii="Century Gothic" w:hAnsi="Century Gothic"/>
          <w:sz w:val="20"/>
          <w:lang w:val="el-GR"/>
        </w:rPr>
      </w:pPr>
      <w:r>
        <w:rPr>
          <w:rFonts w:ascii="Century Gothic" w:hAnsi="Century Gothic"/>
          <w:sz w:val="20"/>
          <w:lang w:val="el-GR"/>
        </w:rPr>
        <w:tab/>
      </w:r>
      <w:r>
        <w:rPr>
          <w:noProof/>
          <w:lang w:val="el-GR"/>
        </w:rPr>
        <w:t xml:space="preserve">        </w:t>
      </w:r>
    </w:p>
    <w:p w14:paraId="5AA4E098" w14:textId="55182749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024909D4" w14:textId="550CAB2C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470ABEFD" w14:textId="214C5F7F" w:rsidR="00527E7F" w:rsidRPr="00527E7F" w:rsidRDefault="00A76A3D" w:rsidP="00527E7F">
      <w:pPr>
        <w:tabs>
          <w:tab w:val="left" w:pos="6636"/>
        </w:tabs>
        <w:rPr>
          <w:rFonts w:ascii="Century Gothic" w:hAnsi="Century Gothic"/>
          <w:sz w:val="20"/>
          <w:lang w:val="el-GR"/>
        </w:rPr>
      </w:pPr>
      <w:r w:rsidRPr="00527E7F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281B6EA" wp14:editId="00EF99A0">
                <wp:simplePos x="0" y="0"/>
                <wp:positionH relativeFrom="column">
                  <wp:posOffset>-561975</wp:posOffset>
                </wp:positionH>
                <wp:positionV relativeFrom="paragraph">
                  <wp:posOffset>213995</wp:posOffset>
                </wp:positionV>
                <wp:extent cx="2064385" cy="1121410"/>
                <wp:effectExtent l="0" t="0" r="0" b="0"/>
                <wp:wrapSquare wrapText="bothSides"/>
                <wp:docPr id="2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D03A" w14:textId="77777777" w:rsidR="00527E7F" w:rsidRPr="00632B04" w:rsidRDefault="00527E7F" w:rsidP="00527E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</w:pPr>
                            <w:r w:rsidRPr="00632B0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  <w:t>Ανώτατο Συντονιστικό Σώμα</w:t>
                            </w:r>
                          </w:p>
                          <w:p w14:paraId="6DF1356E" w14:textId="77777777" w:rsidR="00527E7F" w:rsidRDefault="00527E7F" w:rsidP="00527E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</w:pPr>
                            <w:r w:rsidRPr="00632B0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Cs w:val="20"/>
                                <w:lang w:val="el-GR"/>
                              </w:rPr>
                              <w:t>Εθελοντικής Προσφοράς</w:t>
                            </w:r>
                          </w:p>
                          <w:p w14:paraId="599BC089" w14:textId="77777777" w:rsidR="00527E7F" w:rsidRPr="00632B04" w:rsidRDefault="00527E7F" w:rsidP="00527E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  <w:lang w:val="el-GR"/>
                              </w:rPr>
                              <w:t>Έτος Ίδρυσης:  1973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B6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25pt;margin-top:16.85pt;width:162.55pt;height:88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yNDg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" stroked="f">
                <v:textbox style="mso-fit-shape-to-text:t">
                  <w:txbxContent>
                    <w:p w14:paraId="6770D03A" w14:textId="77777777" w:rsidR="00527E7F" w:rsidRPr="00632B04" w:rsidRDefault="00527E7F" w:rsidP="00527E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</w:pPr>
                      <w:r w:rsidRPr="00632B04"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  <w:t>Ανώτατο Συντονιστικό Σώμα</w:t>
                      </w:r>
                    </w:p>
                    <w:p w14:paraId="6DF1356E" w14:textId="77777777" w:rsidR="00527E7F" w:rsidRDefault="00527E7F" w:rsidP="00527E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</w:pPr>
                      <w:r w:rsidRPr="00632B04">
                        <w:rPr>
                          <w:rFonts w:cstheme="minorHAnsi"/>
                          <w:b/>
                          <w:color w:val="404040" w:themeColor="text1" w:themeTint="BF"/>
                          <w:szCs w:val="20"/>
                          <w:lang w:val="el-GR"/>
                        </w:rPr>
                        <w:t>Εθελοντικής Προσφοράς</w:t>
                      </w:r>
                    </w:p>
                    <w:p w14:paraId="599BC089" w14:textId="77777777" w:rsidR="00527E7F" w:rsidRPr="00632B04" w:rsidRDefault="00527E7F" w:rsidP="00527E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szCs w:val="20"/>
                          <w:lang w:val="el-GR"/>
                        </w:rPr>
                      </w:pPr>
                      <w:r>
                        <w:rPr>
                          <w:rFonts w:cstheme="minorHAnsi"/>
                          <w:szCs w:val="20"/>
                          <w:lang w:val="el-GR"/>
                        </w:rPr>
                        <w:t>Έτος Ίδρυσης:  1973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DD9DD" w14:textId="542A6C89" w:rsidR="00527E7F" w:rsidRPr="00527E7F" w:rsidRDefault="00527E7F" w:rsidP="00527E7F">
      <w:pPr>
        <w:rPr>
          <w:rFonts w:ascii="Century Gothic" w:hAnsi="Century Gothic"/>
          <w:sz w:val="20"/>
          <w:lang w:val="el-GR"/>
        </w:rPr>
      </w:pPr>
    </w:p>
    <w:p w14:paraId="7FABB79E" w14:textId="77777777" w:rsidR="00527E7F" w:rsidRPr="00527E7F" w:rsidRDefault="00527E7F" w:rsidP="00527E7F">
      <w:pPr>
        <w:jc w:val="right"/>
        <w:rPr>
          <w:rFonts w:ascii="Century Gothic" w:hAnsi="Century Gothic" w:cs="Tahoma"/>
          <w:lang w:val="el-GR"/>
        </w:rPr>
      </w:pPr>
    </w:p>
    <w:p w14:paraId="61550820" w14:textId="77777777" w:rsidR="00A46379" w:rsidRDefault="00A46379" w:rsidP="00AF3C81">
      <w:pPr>
        <w:jc w:val="right"/>
        <w:rPr>
          <w:rFonts w:ascii="Century Gothic" w:hAnsi="Century Gothic" w:cs="Tahoma"/>
          <w:sz w:val="20"/>
          <w:szCs w:val="20"/>
          <w:lang w:val="el-GR"/>
        </w:rPr>
      </w:pPr>
    </w:p>
    <w:p w14:paraId="3CF55A45" w14:textId="77777777" w:rsidR="00A46379" w:rsidRDefault="00A46379" w:rsidP="00AF3C81">
      <w:pPr>
        <w:jc w:val="right"/>
        <w:rPr>
          <w:rFonts w:ascii="Century Gothic" w:hAnsi="Century Gothic" w:cs="Tahoma"/>
          <w:sz w:val="20"/>
          <w:szCs w:val="20"/>
          <w:lang w:val="el-GR"/>
        </w:rPr>
      </w:pPr>
    </w:p>
    <w:p w14:paraId="084221EF" w14:textId="77777777" w:rsidR="00A46379" w:rsidRDefault="00A46379" w:rsidP="00AF3C81">
      <w:pPr>
        <w:jc w:val="right"/>
        <w:rPr>
          <w:rFonts w:ascii="Century Gothic" w:hAnsi="Century Gothic" w:cs="Tahoma"/>
          <w:sz w:val="20"/>
          <w:szCs w:val="20"/>
          <w:lang w:val="el-GR"/>
        </w:rPr>
      </w:pPr>
    </w:p>
    <w:p w14:paraId="2B8194FC" w14:textId="771A2A5A" w:rsidR="00430F75" w:rsidRPr="009A7199" w:rsidRDefault="00430F75" w:rsidP="00430F75">
      <w:pPr>
        <w:jc w:val="right"/>
        <w:rPr>
          <w:rFonts w:ascii="Century Gothic" w:hAnsi="Century Gothic" w:cs="Tahoma"/>
          <w:b/>
          <w:bCs/>
          <w:sz w:val="20"/>
          <w:szCs w:val="20"/>
          <w:lang w:val="el-GR"/>
        </w:rPr>
      </w:pPr>
      <w:r w:rsidRPr="009A7199">
        <w:rPr>
          <w:rFonts w:ascii="Century Gothic" w:hAnsi="Century Gothic" w:cs="Tahoma"/>
          <w:b/>
          <w:bCs/>
          <w:sz w:val="20"/>
          <w:szCs w:val="20"/>
          <w:lang w:val="el-GR"/>
        </w:rPr>
        <w:t>1</w:t>
      </w:r>
      <w:r w:rsidRPr="009A7199">
        <w:rPr>
          <w:rFonts w:ascii="Century Gothic" w:hAnsi="Century Gothic" w:cs="Tahoma"/>
          <w:b/>
          <w:bCs/>
          <w:sz w:val="20"/>
          <w:szCs w:val="20"/>
          <w:vertAlign w:val="superscript"/>
          <w:lang w:val="el-GR"/>
        </w:rPr>
        <w:t>η</w:t>
      </w:r>
      <w:r w:rsidRPr="009A7199">
        <w:rPr>
          <w:rFonts w:ascii="Century Gothic" w:hAnsi="Century Gothic" w:cs="Tahoma"/>
          <w:b/>
          <w:bCs/>
          <w:sz w:val="20"/>
          <w:szCs w:val="20"/>
          <w:lang w:val="el-GR"/>
        </w:rPr>
        <w:t xml:space="preserve"> Ιουνίου 2023</w:t>
      </w:r>
    </w:p>
    <w:p w14:paraId="6FE6975B" w14:textId="77777777" w:rsidR="00430F75" w:rsidRDefault="00430F75" w:rsidP="00AF3C81">
      <w:pPr>
        <w:jc w:val="right"/>
        <w:rPr>
          <w:rFonts w:ascii="Century Gothic" w:hAnsi="Century Gothic" w:cs="Tahoma"/>
          <w:sz w:val="20"/>
          <w:szCs w:val="20"/>
          <w:lang w:val="el-GR"/>
        </w:rPr>
      </w:pPr>
    </w:p>
    <w:p w14:paraId="5A8F1FBE" w14:textId="7D8576F4" w:rsidR="00AF3C81" w:rsidRDefault="00F762EE" w:rsidP="009A7199">
      <w:pPr>
        <w:pStyle w:val="Heading1"/>
        <w:rPr>
          <w:rFonts w:ascii="Calibri" w:hAnsi="Calibri" w:cs="Calibri"/>
          <w:b/>
          <w:sz w:val="48"/>
          <w:szCs w:val="48"/>
          <w:lang w:val="el-GR"/>
        </w:rPr>
      </w:pPr>
      <w:r w:rsidRPr="009A7199">
        <w:rPr>
          <w:rFonts w:ascii="Calibri" w:hAnsi="Calibri" w:cs="Calibri"/>
          <w:b/>
          <w:sz w:val="48"/>
          <w:szCs w:val="48"/>
          <w:lang w:val="el-GR"/>
        </w:rPr>
        <w:t>ΔΕΛΤΙΟ ΤΥΠΟΥ</w:t>
      </w:r>
    </w:p>
    <w:p w14:paraId="04316C73" w14:textId="77777777" w:rsidR="009A7199" w:rsidRPr="009A7199" w:rsidRDefault="009A7199" w:rsidP="009A7199">
      <w:pPr>
        <w:rPr>
          <w:lang w:val="el-GR"/>
        </w:rPr>
      </w:pPr>
    </w:p>
    <w:p w14:paraId="2CDB45AB" w14:textId="6EADFF9E" w:rsidR="009A7199" w:rsidRPr="009A7199" w:rsidRDefault="009A7199" w:rsidP="009A7199">
      <w:pPr>
        <w:rPr>
          <w:lang w:val="el-GR"/>
        </w:rPr>
      </w:pPr>
      <w:r>
        <w:rPr>
          <w:noProof/>
        </w:rPr>
        <w:drawing>
          <wp:inline distT="0" distB="0" distL="0" distR="0" wp14:anchorId="24343E18" wp14:editId="420CBB97">
            <wp:extent cx="2910840" cy="2377440"/>
            <wp:effectExtent l="0" t="0" r="3810" b="3810"/>
            <wp:docPr id="144809969" name="Picture 14480996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B8A0" w14:textId="77777777" w:rsidR="00AF3C81" w:rsidRPr="008C0A7B" w:rsidRDefault="00AF3C81" w:rsidP="00AF3C81">
      <w:pPr>
        <w:rPr>
          <w:rFonts w:ascii="Century Gothic" w:hAnsi="Century Gothic"/>
          <w:lang w:val="el-GR"/>
        </w:rPr>
      </w:pPr>
    </w:p>
    <w:tbl>
      <w:tblPr>
        <w:tblStyle w:val="TableGrid"/>
        <w:tblW w:w="0" w:type="auto"/>
        <w:tblBorders>
          <w:top w:val="single" w:sz="12" w:space="0" w:color="2F5496" w:themeColor="accent5" w:themeShade="BF"/>
          <w:left w:val="none" w:sz="0" w:space="0" w:color="auto"/>
          <w:bottom w:val="single" w:sz="12" w:space="0" w:color="2F5496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57"/>
      </w:tblGrid>
      <w:tr w:rsidR="00A46379" w:rsidRPr="003726B9" w14:paraId="54790A0B" w14:textId="77777777" w:rsidTr="00527E7F">
        <w:tc>
          <w:tcPr>
            <w:tcW w:w="959" w:type="dxa"/>
            <w:tcBorders>
              <w:top w:val="single" w:sz="4" w:space="0" w:color="auto"/>
              <w:bottom w:val="single" w:sz="12" w:space="0" w:color="2F5496" w:themeColor="accent5" w:themeShade="BF"/>
            </w:tcBorders>
          </w:tcPr>
          <w:p w14:paraId="6EAB969B" w14:textId="77777777" w:rsidR="00AF3C81" w:rsidRPr="008C0A7B" w:rsidRDefault="00AF3C81" w:rsidP="00AF3C81">
            <w:pPr>
              <w:ind w:left="-108"/>
              <w:jc w:val="both"/>
              <w:rPr>
                <w:rFonts w:ascii="Century Gothic" w:hAnsi="Century Gothic"/>
                <w:b/>
                <w:sz w:val="22"/>
                <w:szCs w:val="22"/>
                <w:lang w:val="el-GR"/>
              </w:rPr>
            </w:pPr>
            <w:r w:rsidRPr="008C0A7B">
              <w:rPr>
                <w:rFonts w:ascii="Century Gothic" w:hAnsi="Century Gothic"/>
                <w:b/>
                <w:sz w:val="22"/>
                <w:szCs w:val="22"/>
                <w:lang w:val="el-GR"/>
              </w:rPr>
              <w:t>Θέμα:</w:t>
            </w:r>
          </w:p>
        </w:tc>
        <w:tc>
          <w:tcPr>
            <w:tcW w:w="8757" w:type="dxa"/>
            <w:tcBorders>
              <w:top w:val="single" w:sz="4" w:space="0" w:color="auto"/>
              <w:bottom w:val="single" w:sz="12" w:space="0" w:color="2F5496" w:themeColor="accent5" w:themeShade="BF"/>
            </w:tcBorders>
          </w:tcPr>
          <w:p w14:paraId="456E737F" w14:textId="27CAA2D5" w:rsidR="002E4561" w:rsidRDefault="009A7199" w:rsidP="002E4561">
            <w:pPr>
              <w:spacing w:line="240" w:lineRule="auto"/>
              <w:ind w:left="0"/>
              <w:rPr>
                <w:rFonts w:ascii="Century Gothic" w:hAnsi="Century Gothic"/>
                <w:b/>
                <w:bCs/>
                <w:lang w:val="el-GR"/>
              </w:rPr>
            </w:pPr>
            <w:r>
              <w:rPr>
                <w:rFonts w:ascii="Century Gothic" w:hAnsi="Century Gothic"/>
                <w:b/>
                <w:bCs/>
                <w:lang w:val="el-GR"/>
              </w:rPr>
              <w:t>8ος</w:t>
            </w:r>
            <w:r w:rsidR="002E4561" w:rsidRPr="002E4561">
              <w:rPr>
                <w:rFonts w:ascii="Century Gothic" w:hAnsi="Century Gothic"/>
                <w:b/>
                <w:bCs/>
                <w:lang w:val="el-GR"/>
              </w:rPr>
              <w:t xml:space="preserve"> ΔΙΑΓΩΝΙΣΜΟ</w:t>
            </w:r>
            <w:r>
              <w:rPr>
                <w:rFonts w:ascii="Century Gothic" w:hAnsi="Century Gothic"/>
                <w:b/>
                <w:bCs/>
                <w:lang w:val="el-GR"/>
              </w:rPr>
              <w:t>Σ</w:t>
            </w:r>
            <w:r w:rsidR="002E4561" w:rsidRPr="002E4561">
              <w:rPr>
                <w:rFonts w:ascii="Century Gothic" w:hAnsi="Century Gothic"/>
                <w:b/>
                <w:bCs/>
                <w:lang w:val="el-GR"/>
              </w:rPr>
              <w:t xml:space="preserve"> </w:t>
            </w:r>
          </w:p>
          <w:p w14:paraId="673446D2" w14:textId="77777777" w:rsidR="00AF3C81" w:rsidRDefault="002E4561" w:rsidP="002E4561">
            <w:pPr>
              <w:spacing w:line="240" w:lineRule="auto"/>
              <w:ind w:left="0"/>
              <w:rPr>
                <w:rFonts w:ascii="Century Gothic" w:hAnsi="Century Gothic"/>
                <w:b/>
                <w:bCs/>
                <w:lang w:val="el-GR"/>
              </w:rPr>
            </w:pPr>
            <w:r w:rsidRPr="002E4561">
              <w:rPr>
                <w:rFonts w:ascii="Century Gothic" w:hAnsi="Century Gothic"/>
                <w:b/>
                <w:bCs/>
                <w:lang w:val="el-GR"/>
              </w:rPr>
              <w:t>Εταιρικού Εθελοντισμού και Εθελοντικής Προσφοράς</w:t>
            </w:r>
          </w:p>
          <w:p w14:paraId="47BDB943" w14:textId="595C4A03" w:rsidR="003726B9" w:rsidRPr="003726B9" w:rsidRDefault="003726B9" w:rsidP="003726B9">
            <w:pPr>
              <w:ind w:left="0"/>
              <w:jc w:val="both"/>
              <w:rPr>
                <w:rFonts w:ascii="Century Gothic" w:hAnsi="Century Gothic" w:cs="Tahoma"/>
                <w:sz w:val="20"/>
                <w:szCs w:val="20"/>
                <w:lang w:val="el-GR"/>
              </w:rPr>
            </w:pPr>
            <w:r w:rsidRPr="002E4561">
              <w:rPr>
                <w:rFonts w:ascii="Century Gothic" w:hAnsi="Century Gothic" w:cs="Tahoma"/>
                <w:b/>
                <w:bCs/>
                <w:sz w:val="20"/>
                <w:szCs w:val="20"/>
                <w:lang w:val="el-GR"/>
              </w:rPr>
              <w:t>Ημερομηνία Λήξης -προθεσμία υποβολής συμμετοχών:</w:t>
            </w:r>
            <w:r w:rsidRPr="002E4561">
              <w:rPr>
                <w:rFonts w:ascii="Century Gothic" w:hAnsi="Century Gothic" w:cs="Tahoma"/>
                <w:sz w:val="20"/>
                <w:szCs w:val="20"/>
                <w:lang w:val="el-GR"/>
              </w:rPr>
              <w:t xml:space="preserve"> </w:t>
            </w:r>
            <w:r w:rsidRPr="00F32521"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  <w:lang w:val="el-GR"/>
              </w:rPr>
              <w:t>30 Ιουνίου 2023</w:t>
            </w:r>
          </w:p>
        </w:tc>
      </w:tr>
    </w:tbl>
    <w:p w14:paraId="66E9608A" w14:textId="2079936B" w:rsidR="00AF3C81" w:rsidRPr="002E4561" w:rsidRDefault="002E4561" w:rsidP="002E4561">
      <w:pPr>
        <w:spacing w:line="276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2E4561">
        <w:rPr>
          <w:rFonts w:ascii="Century Gothic" w:hAnsi="Century Gothic"/>
          <w:sz w:val="20"/>
          <w:szCs w:val="20"/>
          <w:lang w:val="el-GR"/>
        </w:rPr>
        <w:t xml:space="preserve">Tο </w:t>
      </w:r>
      <w:r w:rsidRPr="005324BA">
        <w:rPr>
          <w:rFonts w:ascii="Century Gothic" w:hAnsi="Century Gothic"/>
          <w:b/>
          <w:bCs/>
          <w:sz w:val="20"/>
          <w:szCs w:val="20"/>
          <w:lang w:val="el-GR"/>
        </w:rPr>
        <w:t>Παγκύπριο Συντονιστικό Συμβούλιο Εθελοντισμού</w:t>
      </w:r>
      <w:r w:rsidRPr="002E4561">
        <w:rPr>
          <w:rFonts w:ascii="Century Gothic" w:hAnsi="Century Gothic"/>
          <w:sz w:val="20"/>
          <w:szCs w:val="20"/>
          <w:lang w:val="el-GR"/>
        </w:rPr>
        <w:t xml:space="preserve"> (ΠΣΣΕ) </w:t>
      </w:r>
      <w:r w:rsidR="009A7199">
        <w:rPr>
          <w:rFonts w:ascii="Century Gothic" w:hAnsi="Century Gothic"/>
          <w:sz w:val="20"/>
          <w:szCs w:val="20"/>
          <w:lang w:val="el-GR"/>
        </w:rPr>
        <w:t xml:space="preserve">έχει </w:t>
      </w:r>
      <w:r w:rsidRPr="002E4561">
        <w:rPr>
          <w:rFonts w:ascii="Century Gothic" w:hAnsi="Century Gothic"/>
          <w:b/>
          <w:bCs/>
          <w:sz w:val="20"/>
          <w:szCs w:val="20"/>
          <w:lang w:val="el-GR"/>
        </w:rPr>
        <w:t>προκηρύ</w:t>
      </w:r>
      <w:r w:rsidR="009A7199">
        <w:rPr>
          <w:rFonts w:ascii="Century Gothic" w:hAnsi="Century Gothic"/>
          <w:b/>
          <w:bCs/>
          <w:sz w:val="20"/>
          <w:szCs w:val="20"/>
          <w:lang w:val="el-GR"/>
        </w:rPr>
        <w:t xml:space="preserve">ξει στις </w:t>
      </w:r>
      <w:r w:rsidR="009A7199" w:rsidRPr="00F32521">
        <w:rPr>
          <w:rFonts w:ascii="Century Gothic" w:hAnsi="Century Gothic"/>
          <w:sz w:val="20"/>
          <w:szCs w:val="20"/>
          <w:lang w:val="el-GR"/>
        </w:rPr>
        <w:t>7/4/23</w:t>
      </w:r>
      <w:r w:rsidRPr="002E4561">
        <w:rPr>
          <w:rFonts w:ascii="Century Gothic" w:hAnsi="Century Gothic"/>
          <w:sz w:val="20"/>
          <w:szCs w:val="20"/>
          <w:lang w:val="el-GR"/>
        </w:rPr>
        <w:t xml:space="preserve"> τον </w:t>
      </w:r>
      <w:r w:rsidRPr="005324BA">
        <w:rPr>
          <w:rFonts w:ascii="Century Gothic" w:hAnsi="Century Gothic"/>
          <w:b/>
          <w:bCs/>
          <w:sz w:val="20"/>
          <w:szCs w:val="20"/>
          <w:lang w:val="el-GR"/>
        </w:rPr>
        <w:t>8ο διαγωνισμό Εταιρικού Εθελοντισμού και Εθελοντικής Προσφοράς και καλεί εταιρείες/συνεταιρισμoύς ιδιωτικού δικαίου</w:t>
      </w:r>
      <w:r w:rsidRPr="002E4561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5324BA">
        <w:rPr>
          <w:rFonts w:ascii="Century Gothic" w:hAnsi="Century Gothic"/>
          <w:b/>
          <w:bCs/>
          <w:sz w:val="20"/>
          <w:szCs w:val="20"/>
          <w:lang w:val="el-GR"/>
        </w:rPr>
        <w:t>και οργανισμούς δημοσίου δικαίου</w:t>
      </w:r>
      <w:r w:rsidRPr="002E4561">
        <w:rPr>
          <w:rFonts w:ascii="Century Gothic" w:hAnsi="Century Gothic"/>
          <w:sz w:val="20"/>
          <w:szCs w:val="20"/>
          <w:lang w:val="el-GR"/>
        </w:rPr>
        <w:t>, που ανταποκρίνονται στους σκοπούς του διαγωνισμού, να υποβάλουν τη συμμετοχή τους.</w:t>
      </w:r>
    </w:p>
    <w:p w14:paraId="1DD72B44" w14:textId="62A38008" w:rsidR="002E4561" w:rsidRPr="002E4561" w:rsidRDefault="002E4561" w:rsidP="002E4561">
      <w:pPr>
        <w:spacing w:line="276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79487BAC" w14:textId="77777777" w:rsidR="002E4561" w:rsidRPr="002E4561" w:rsidRDefault="002E4561" w:rsidP="002E4561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lang w:val="el-GR"/>
        </w:rPr>
      </w:pPr>
      <w:r w:rsidRPr="002E4561">
        <w:rPr>
          <w:rFonts w:ascii="Century Gothic" w:hAnsi="Century Gothic"/>
          <w:b/>
          <w:bCs/>
          <w:sz w:val="20"/>
          <w:szCs w:val="20"/>
          <w:lang w:val="el-GR"/>
        </w:rPr>
        <w:t>Σκοπός διαγωνισμού</w:t>
      </w:r>
    </w:p>
    <w:p w14:paraId="357392D1" w14:textId="0D583DC2" w:rsidR="002E4561" w:rsidRPr="002E4561" w:rsidRDefault="002E4561" w:rsidP="002E4561">
      <w:pPr>
        <w:spacing w:line="276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2E4561">
        <w:rPr>
          <w:rFonts w:ascii="Century Gothic" w:hAnsi="Century Gothic"/>
          <w:sz w:val="20"/>
          <w:szCs w:val="20"/>
          <w:lang w:val="el-GR"/>
        </w:rPr>
        <w:t>Να αναδειχθούν οι εταιρείες/οργανισμοί και οι καλές πρακτικές/δράσεις που έχουν αναπτύξει στους τομείς:  a) του Εταιρικού Εθελοντισμού και β) της  Εθελοντικής Προσφοράς, κατά το 2022 και το πρώτο εξάμηνο του 2023.</w:t>
      </w:r>
    </w:p>
    <w:p w14:paraId="0D45EE48" w14:textId="731923F2" w:rsidR="002E4561" w:rsidRDefault="002E4561" w:rsidP="002E4561">
      <w:pPr>
        <w:spacing w:line="276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684DDF9" w14:textId="52445207" w:rsidR="009A7199" w:rsidRDefault="009A7199" w:rsidP="002E4561">
      <w:pPr>
        <w:spacing w:line="276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20BB5B4" w14:textId="77777777" w:rsidR="009A7199" w:rsidRPr="002E4561" w:rsidRDefault="009A7199" w:rsidP="002E4561">
      <w:pPr>
        <w:spacing w:line="276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301E98FE" w14:textId="77777777" w:rsidR="00E02836" w:rsidRDefault="002E4561" w:rsidP="00E02836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lang w:val="el-GR"/>
        </w:rPr>
      </w:pPr>
      <w:r w:rsidRPr="002E4561">
        <w:rPr>
          <w:rFonts w:ascii="Century Gothic" w:hAnsi="Century Gothic"/>
          <w:b/>
          <w:bCs/>
          <w:sz w:val="20"/>
          <w:szCs w:val="20"/>
          <w:lang w:val="el-GR"/>
        </w:rPr>
        <w:t>Δικαίωμα συμμετοχής</w:t>
      </w:r>
      <w:r w:rsidR="00E02836">
        <w:rPr>
          <w:rFonts w:ascii="Century Gothic" w:hAnsi="Century Gothic"/>
          <w:b/>
          <w:bCs/>
          <w:sz w:val="20"/>
          <w:szCs w:val="20"/>
          <w:lang w:val="el-GR"/>
        </w:rPr>
        <w:t xml:space="preserve">: </w:t>
      </w:r>
    </w:p>
    <w:p w14:paraId="0F199409" w14:textId="3EC1E944" w:rsidR="002E4561" w:rsidRPr="00E02836" w:rsidRDefault="002E4561" w:rsidP="00E02836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  <w:lang w:val="el-GR"/>
        </w:rPr>
      </w:pPr>
      <w:r w:rsidRPr="00E02836">
        <w:rPr>
          <w:rFonts w:ascii="Century Gothic" w:hAnsi="Century Gothic"/>
          <w:sz w:val="20"/>
          <w:szCs w:val="20"/>
          <w:lang w:val="el-GR"/>
        </w:rPr>
        <w:t>εταιρεία/συνεταιρισμός ιδιωτικού δικαίου που είναι νόμιμα εγγεγραμμένη/ος στον Έφορο Εταιρειών ή στον Έφορο Συνεργατικών Εταιρειών.</w:t>
      </w:r>
    </w:p>
    <w:p w14:paraId="6350E50D" w14:textId="366F12BF" w:rsidR="002E4561" w:rsidRPr="002E4561" w:rsidRDefault="002E4561" w:rsidP="002E4561">
      <w:pPr>
        <w:pStyle w:val="ListParagraph"/>
        <w:numPr>
          <w:ilvl w:val="0"/>
          <w:numId w:val="28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  <w:lang w:val="el-GR"/>
        </w:rPr>
      </w:pPr>
      <w:r w:rsidRPr="002E4561">
        <w:rPr>
          <w:rFonts w:ascii="Century Gothic" w:hAnsi="Century Gothic"/>
          <w:sz w:val="20"/>
          <w:szCs w:val="20"/>
          <w:lang w:val="el-GR"/>
        </w:rPr>
        <w:t>οργανισμός δημοσίου δικαίου που υφίσταται με βάση ιδρυτικό νόμο ή κρατική εταιρεία  που εγγράφηκε με βάση νόμο</w:t>
      </w:r>
    </w:p>
    <w:p w14:paraId="38A817BF" w14:textId="77777777" w:rsidR="002E4561" w:rsidRPr="002E4561" w:rsidRDefault="002E4561" w:rsidP="006777FD">
      <w:pPr>
        <w:jc w:val="both"/>
        <w:rPr>
          <w:rFonts w:ascii="Century Gothic" w:hAnsi="Century Gothic" w:cs="Tahoma"/>
          <w:color w:val="FF0000"/>
          <w:sz w:val="20"/>
          <w:szCs w:val="20"/>
          <w:lang w:val="el-GR"/>
        </w:rPr>
      </w:pPr>
    </w:p>
    <w:p w14:paraId="52A29CE9" w14:textId="5DD0C735" w:rsidR="00F229FC" w:rsidRPr="002E4561" w:rsidRDefault="002E4561" w:rsidP="006777FD">
      <w:pPr>
        <w:jc w:val="both"/>
        <w:rPr>
          <w:rFonts w:ascii="Century Gothic" w:hAnsi="Century Gothic" w:cs="Tahoma"/>
          <w:sz w:val="20"/>
          <w:szCs w:val="20"/>
          <w:lang w:val="el-GR"/>
        </w:rPr>
      </w:pPr>
      <w:r w:rsidRPr="002E4561">
        <w:rPr>
          <w:rFonts w:ascii="Century Gothic" w:hAnsi="Century Gothic" w:cs="Tahoma"/>
          <w:b/>
          <w:bCs/>
          <w:sz w:val="20"/>
          <w:szCs w:val="20"/>
          <w:lang w:val="el-GR"/>
        </w:rPr>
        <w:t>Ημερομηνία Λήξης -προθεσμία υποβολής συμμετοχών:</w:t>
      </w:r>
      <w:r w:rsidRPr="002E4561">
        <w:rPr>
          <w:rFonts w:ascii="Century Gothic" w:hAnsi="Century Gothic" w:cs="Tahoma"/>
          <w:sz w:val="20"/>
          <w:szCs w:val="20"/>
          <w:lang w:val="el-GR"/>
        </w:rPr>
        <w:t xml:space="preserve"> </w:t>
      </w:r>
      <w:r w:rsidRPr="00F32521">
        <w:rPr>
          <w:rFonts w:ascii="Century Gothic" w:hAnsi="Century Gothic" w:cs="Tahoma"/>
          <w:b/>
          <w:bCs/>
          <w:color w:val="0070C0"/>
          <w:sz w:val="20"/>
          <w:szCs w:val="20"/>
          <w:lang w:val="el-GR"/>
        </w:rPr>
        <w:t>30 Ιουνίου 2023</w:t>
      </w:r>
    </w:p>
    <w:p w14:paraId="566D51EE" w14:textId="77777777" w:rsidR="005324BA" w:rsidRDefault="005324BA" w:rsidP="00E02836">
      <w:pPr>
        <w:spacing w:line="276" w:lineRule="auto"/>
        <w:rPr>
          <w:rFonts w:ascii="Century Gothic" w:eastAsiaTheme="minorEastAsia" w:hAnsi="Century Gothic" w:cs="Tahoma"/>
          <w:b/>
          <w:sz w:val="20"/>
          <w:szCs w:val="20"/>
          <w:lang w:val="el-GR" w:eastAsia="en-GB"/>
        </w:rPr>
      </w:pPr>
    </w:p>
    <w:p w14:paraId="056EBA9E" w14:textId="29F27B34" w:rsidR="002E4561" w:rsidRPr="002E4561" w:rsidRDefault="002E4561" w:rsidP="00E02836">
      <w:pPr>
        <w:spacing w:line="276" w:lineRule="auto"/>
        <w:rPr>
          <w:rFonts w:ascii="Century Gothic" w:eastAsiaTheme="minorEastAsia" w:hAnsi="Century Gothic" w:cs="Tahoma"/>
          <w:b/>
          <w:sz w:val="20"/>
          <w:szCs w:val="20"/>
          <w:lang w:val="el-GR" w:eastAsia="en-GB"/>
        </w:rPr>
      </w:pPr>
      <w:r w:rsidRPr="002E4561">
        <w:rPr>
          <w:rFonts w:ascii="Century Gothic" w:eastAsiaTheme="minorEastAsia" w:hAnsi="Century Gothic" w:cs="Tahoma"/>
          <w:b/>
          <w:sz w:val="20"/>
          <w:szCs w:val="20"/>
          <w:lang w:val="el-GR" w:eastAsia="en-GB"/>
        </w:rPr>
        <w:t>Υποβολή αίτησης συμμετοχής</w:t>
      </w:r>
    </w:p>
    <w:p w14:paraId="3FC8BB2D" w14:textId="4E0E6046" w:rsidR="002E4561" w:rsidRDefault="002E4561" w:rsidP="002E4561">
      <w:pPr>
        <w:spacing w:after="220" w:line="276" w:lineRule="auto"/>
        <w:jc w:val="both"/>
        <w:rPr>
          <w:rFonts w:ascii="Century Gothic" w:eastAsiaTheme="minorEastAsia" w:hAnsi="Century Gothic" w:cs="Tahoma"/>
          <w:bCs/>
          <w:sz w:val="20"/>
          <w:szCs w:val="20"/>
          <w:lang w:val="el-GR" w:eastAsia="en-GB"/>
        </w:rPr>
      </w:pPr>
      <w:r w:rsidRPr="002E4561">
        <w:rPr>
          <w:rFonts w:ascii="Century Gothic" w:eastAsiaTheme="minorEastAsia" w:hAnsi="Century Gothic" w:cs="Tahoma"/>
          <w:bCs/>
          <w:sz w:val="20"/>
          <w:szCs w:val="20"/>
          <w:lang w:val="el-GR" w:eastAsia="en-GB"/>
        </w:rPr>
        <w:t xml:space="preserve">Η συμμετοχή στο διαγωνισμό προϋποθέτει τη </w:t>
      </w:r>
      <w:r w:rsidRPr="002E4561">
        <w:rPr>
          <w:rFonts w:ascii="Century Gothic" w:eastAsiaTheme="minorEastAsia" w:hAnsi="Century Gothic" w:cs="Tahoma"/>
          <w:b/>
          <w:sz w:val="20"/>
          <w:szCs w:val="20"/>
          <w:lang w:val="el-GR" w:eastAsia="en-GB"/>
        </w:rPr>
        <w:t>συμπλήρωση ηλεκτρονικής αίτησης</w:t>
      </w:r>
      <w:r w:rsidRPr="002E4561">
        <w:rPr>
          <w:rFonts w:ascii="Century Gothic" w:eastAsiaTheme="minorEastAsia" w:hAnsi="Century Gothic" w:cs="Tahoma"/>
          <w:bCs/>
          <w:sz w:val="20"/>
          <w:szCs w:val="20"/>
          <w:lang w:val="el-GR" w:eastAsia="en-GB"/>
        </w:rPr>
        <w:t xml:space="preserve"> που είναι αναρτημένη σε κεντρικό σημείο στην ιστοσελίδα του ΠΣΣΕ, </w:t>
      </w:r>
      <w:r w:rsidRPr="00E02836">
        <w:rPr>
          <w:rFonts w:ascii="Century Gothic" w:eastAsiaTheme="minorEastAsia" w:hAnsi="Century Gothic" w:cs="Tahoma"/>
          <w:b/>
          <w:sz w:val="20"/>
          <w:szCs w:val="20"/>
          <w:lang w:val="el-GR" w:eastAsia="en-GB"/>
        </w:rPr>
        <w:t>www.volunteerism-cc.org.cy</w:t>
      </w:r>
      <w:r w:rsidRPr="002E4561">
        <w:rPr>
          <w:rFonts w:ascii="Century Gothic" w:eastAsiaTheme="minorEastAsia" w:hAnsi="Century Gothic" w:cs="Tahoma"/>
          <w:bCs/>
          <w:sz w:val="20"/>
          <w:szCs w:val="20"/>
          <w:lang w:val="el-GR" w:eastAsia="en-GB"/>
        </w:rPr>
        <w:t xml:space="preserve"> (Αρχική Σελίδα/Τελευταία Νέα/Δράσεις/8ος Διαγωνισμός «Εταιρικού Εθελοντισμού και Εθελοντικής Προσφοράς».</w:t>
      </w:r>
    </w:p>
    <w:p w14:paraId="31676C53" w14:textId="1901117B" w:rsidR="005324BA" w:rsidRDefault="00D26B5C" w:rsidP="000D5BCA">
      <w:pPr>
        <w:pStyle w:val="BodyText"/>
        <w:spacing w:after="0" w:line="240" w:lineRule="auto"/>
        <w:rPr>
          <w:rFonts w:ascii="Century Gothic" w:hAnsi="Century Gothic" w:cs="Tahoma"/>
          <w:sz w:val="20"/>
          <w:szCs w:val="20"/>
          <w:lang w:val="el-GR"/>
        </w:rPr>
      </w:pPr>
      <w:r>
        <w:rPr>
          <w:rFonts w:ascii="Century Gothic" w:hAnsi="Century Gothic" w:cs="Tahoma"/>
          <w:sz w:val="20"/>
          <w:szCs w:val="20"/>
          <w:lang w:val="el-GR"/>
        </w:rPr>
        <w:t>Περισσότερες πληροφορίες για τους Όρους του Διαγωνισμού στην ιστοσελίδα του ΠΣΣΕ.</w:t>
      </w:r>
    </w:p>
    <w:p w14:paraId="6A11B682" w14:textId="77777777" w:rsidR="005324BA" w:rsidRDefault="005324BA" w:rsidP="000D5BCA">
      <w:pPr>
        <w:pStyle w:val="BodyText"/>
        <w:spacing w:after="0" w:line="240" w:lineRule="auto"/>
        <w:rPr>
          <w:rFonts w:ascii="Century Gothic" w:hAnsi="Century Gothic" w:cs="Tahoma"/>
          <w:sz w:val="20"/>
          <w:szCs w:val="20"/>
          <w:lang w:val="el-GR"/>
        </w:rPr>
      </w:pPr>
    </w:p>
    <w:p w14:paraId="75798F4B" w14:textId="4493875F" w:rsidR="000D5BCA" w:rsidRPr="00E02836" w:rsidRDefault="000D5BCA" w:rsidP="000D5BCA">
      <w:pPr>
        <w:pStyle w:val="BodyText"/>
        <w:spacing w:after="0" w:line="240" w:lineRule="auto"/>
        <w:rPr>
          <w:rFonts w:ascii="Century Gothic" w:hAnsi="Century Gothic" w:cs="Tahoma"/>
          <w:sz w:val="20"/>
          <w:szCs w:val="20"/>
          <w:lang w:val="el-GR"/>
        </w:rPr>
      </w:pPr>
      <w:r w:rsidRPr="00E02836">
        <w:rPr>
          <w:rFonts w:ascii="Century Gothic" w:hAnsi="Century Gothic" w:cs="Tahoma"/>
          <w:sz w:val="20"/>
          <w:szCs w:val="20"/>
          <w:lang w:val="el-GR"/>
        </w:rPr>
        <w:t>Ηλίας Δημητρίου</w:t>
      </w:r>
    </w:p>
    <w:p w14:paraId="537B20DD" w14:textId="25841DEC" w:rsidR="000D5BCA" w:rsidRPr="00E02836" w:rsidRDefault="000D5BCA" w:rsidP="000D5BCA">
      <w:pPr>
        <w:pStyle w:val="BodyText"/>
        <w:spacing w:after="0" w:line="240" w:lineRule="auto"/>
        <w:rPr>
          <w:rFonts w:ascii="Century Gothic" w:hAnsi="Century Gothic" w:cs="Tahoma"/>
          <w:sz w:val="20"/>
          <w:szCs w:val="20"/>
          <w:lang w:val="el-GR"/>
        </w:rPr>
      </w:pPr>
      <w:r w:rsidRPr="00E02836">
        <w:rPr>
          <w:rFonts w:ascii="Century Gothic" w:hAnsi="Century Gothic" w:cs="Tahoma"/>
          <w:sz w:val="20"/>
          <w:szCs w:val="20"/>
          <w:lang w:val="el-GR"/>
        </w:rPr>
        <w:t xml:space="preserve">Πρόεδρος </w:t>
      </w:r>
    </w:p>
    <w:p w14:paraId="587CB841" w14:textId="737BF953" w:rsidR="000D5BCA" w:rsidRPr="00E02836" w:rsidRDefault="000D5BCA" w:rsidP="000D5BCA">
      <w:pPr>
        <w:pStyle w:val="BodyText"/>
        <w:spacing w:after="0" w:line="240" w:lineRule="auto"/>
        <w:rPr>
          <w:rFonts w:ascii="Century Gothic" w:hAnsi="Century Gothic" w:cs="Tahoma"/>
          <w:sz w:val="20"/>
          <w:szCs w:val="20"/>
          <w:lang w:val="el-GR"/>
        </w:rPr>
      </w:pPr>
      <w:r w:rsidRPr="00E02836">
        <w:rPr>
          <w:rFonts w:ascii="Century Gothic" w:hAnsi="Century Gothic" w:cs="Tahoma"/>
          <w:sz w:val="20"/>
          <w:szCs w:val="20"/>
          <w:lang w:val="el-GR"/>
        </w:rPr>
        <w:t xml:space="preserve">Παγκύπριο Συντονιστικό Συμβούλιο Εθελοντισμού </w:t>
      </w:r>
    </w:p>
    <w:sectPr w:rsidR="000D5BCA" w:rsidRPr="00E02836" w:rsidSect="00AF3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26" w:right="1440" w:bottom="426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85BC" w14:textId="77777777" w:rsidR="00F902E7" w:rsidRDefault="00F902E7" w:rsidP="00AF3C81">
      <w:r>
        <w:separator/>
      </w:r>
    </w:p>
  </w:endnote>
  <w:endnote w:type="continuationSeparator" w:id="0">
    <w:p w14:paraId="20447886" w14:textId="77777777" w:rsidR="00F902E7" w:rsidRDefault="00F902E7" w:rsidP="00AF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DBD" w14:textId="77777777" w:rsidR="006A64C6" w:rsidRDefault="006A6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B34A" w14:textId="3E0D77ED" w:rsidR="00527E7F" w:rsidRPr="00527E7F" w:rsidRDefault="00527E7F" w:rsidP="0065112F">
    <w:pPr>
      <w:tabs>
        <w:tab w:val="left" w:pos="1368"/>
        <w:tab w:val="right" w:pos="10772"/>
      </w:tabs>
      <w:ind w:left="-709" w:right="-965"/>
      <w:rPr>
        <w:rFonts w:ascii="Century Gothic" w:hAnsi="Century Gothic"/>
        <w:b/>
        <w:color w:val="2085A0"/>
        <w:sz w:val="16"/>
        <w:szCs w:val="16"/>
        <w:lang w:val="en-GB"/>
      </w:rPr>
    </w:pPr>
    <w:r>
      <w:rPr>
        <w:rFonts w:ascii="Century Gothic" w:hAnsi="Century Gothic"/>
        <w:b/>
        <w:bCs/>
        <w:sz w:val="16"/>
        <w:szCs w:val="16"/>
        <w:lang w:val="el-GR"/>
      </w:rPr>
      <w:tab/>
    </w:r>
    <w:r>
      <w:rPr>
        <w:rFonts w:ascii="Century Gothic" w:hAnsi="Century Gothic"/>
        <w:b/>
        <w:bCs/>
        <w:sz w:val="16"/>
        <w:szCs w:val="16"/>
        <w:lang w:val="el-GR"/>
      </w:rPr>
      <w:tab/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begin"/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 xml:space="preserve"> PAGE  \* Arabic  \* MERGEFORMAT </w:instrTex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separate"/>
    </w:r>
    <w:r w:rsidR="006A64C6">
      <w:rPr>
        <w:rFonts w:ascii="Century Gothic" w:hAnsi="Century Gothic"/>
        <w:b/>
        <w:bCs/>
        <w:noProof/>
        <w:sz w:val="16"/>
        <w:szCs w:val="16"/>
        <w:lang w:val="en-GB"/>
      </w:rPr>
      <w:t>1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end"/>
    </w:r>
    <w:r w:rsidRPr="00527E7F">
      <w:rPr>
        <w:rFonts w:ascii="Century Gothic" w:hAnsi="Century Gothic"/>
        <w:b/>
        <w:sz w:val="16"/>
        <w:szCs w:val="16"/>
        <w:lang w:val="en-GB"/>
      </w:rPr>
      <w:t xml:space="preserve"> / 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begin"/>
    </w:r>
    <w:r w:rsidRPr="00527E7F">
      <w:rPr>
        <w:rFonts w:ascii="Century Gothic" w:hAnsi="Century Gothic"/>
        <w:b/>
        <w:bCs/>
        <w:sz w:val="16"/>
        <w:szCs w:val="16"/>
        <w:lang w:val="en-GB"/>
      </w:rPr>
      <w:instrText xml:space="preserve"> NUMPAGES  \* Arabic  \* MERGEFORMAT </w:instrTex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separate"/>
    </w:r>
    <w:r w:rsidR="006A64C6">
      <w:rPr>
        <w:rFonts w:ascii="Century Gothic" w:hAnsi="Century Gothic"/>
        <w:b/>
        <w:bCs/>
        <w:noProof/>
        <w:sz w:val="16"/>
        <w:szCs w:val="16"/>
        <w:lang w:val="en-GB"/>
      </w:rPr>
      <w:t>1</w:t>
    </w:r>
    <w:r w:rsidRPr="00527E7F">
      <w:rPr>
        <w:rFonts w:ascii="Century Gothic" w:hAnsi="Century Gothic"/>
        <w:b/>
        <w:bCs/>
        <w:sz w:val="16"/>
        <w:szCs w:val="16"/>
        <w:lang w:val="el-GR"/>
      </w:rPr>
      <w:fldChar w:fldCharType="end"/>
    </w:r>
  </w:p>
  <w:p w14:paraId="17352A60" w14:textId="77777777" w:rsidR="00527E7F" w:rsidRPr="00527E7F" w:rsidRDefault="00527E7F" w:rsidP="0065112F">
    <w:pPr>
      <w:pBdr>
        <w:top w:val="single" w:sz="4" w:space="1" w:color="auto"/>
      </w:pBdr>
      <w:ind w:left="-142" w:right="-965"/>
      <w:jc w:val="both"/>
      <w:rPr>
        <w:rFonts w:ascii="Century Gothic" w:hAnsi="Century Gothic"/>
        <w:b/>
        <w:color w:val="2085A0"/>
        <w:sz w:val="16"/>
        <w:szCs w:val="16"/>
        <w:lang w:val="en-GB"/>
      </w:rPr>
    </w:pP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ΠΑΓΚΥΠΡΙΟ</w:t>
    </w:r>
    <w:r w:rsidRPr="00527E7F">
      <w:rPr>
        <w:rFonts w:ascii="Century Gothic" w:hAnsi="Century Gothic"/>
        <w:b/>
        <w:color w:val="2085A0"/>
        <w:sz w:val="16"/>
        <w:szCs w:val="16"/>
        <w:lang w:val="en-GB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ΣΥΝΤΟΝΙΣΤΙΚΟ</w:t>
    </w:r>
    <w:r w:rsidRPr="00527E7F">
      <w:rPr>
        <w:rFonts w:ascii="Century Gothic" w:hAnsi="Century Gothic"/>
        <w:b/>
        <w:color w:val="2085A0"/>
        <w:sz w:val="16"/>
        <w:szCs w:val="16"/>
        <w:lang w:val="en-GB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ΣΥΜΒΟΥΛΙΟ</w:t>
    </w:r>
    <w:r w:rsidRPr="00527E7F">
      <w:rPr>
        <w:rFonts w:ascii="Century Gothic" w:hAnsi="Century Gothic"/>
        <w:b/>
        <w:color w:val="2085A0"/>
        <w:sz w:val="16"/>
        <w:szCs w:val="16"/>
        <w:lang w:val="en-GB"/>
      </w:rPr>
      <w:t xml:space="preserve"> </w:t>
    </w:r>
    <w:r w:rsidRPr="00527E7F">
      <w:rPr>
        <w:rFonts w:ascii="Century Gothic" w:hAnsi="Century Gothic"/>
        <w:b/>
        <w:color w:val="2085A0"/>
        <w:sz w:val="16"/>
        <w:szCs w:val="16"/>
        <w:lang w:val="el-GR"/>
      </w:rPr>
      <w:t>ΕΘΕΛΟΝΤΙΣΜΟΥ</w:t>
    </w:r>
  </w:p>
  <w:p w14:paraId="6DA76E87" w14:textId="45A401A3" w:rsidR="00527E7F" w:rsidRPr="00527E7F" w:rsidRDefault="00527E7F" w:rsidP="0065112F">
    <w:pPr>
      <w:ind w:left="-142"/>
      <w:jc w:val="both"/>
      <w:rPr>
        <w:rFonts w:ascii="Century Gothic" w:hAnsi="Century Gothic"/>
        <w:sz w:val="16"/>
        <w:szCs w:val="16"/>
      </w:rPr>
    </w:pPr>
    <w:r w:rsidRPr="00527E7F">
      <w:rPr>
        <w:rFonts w:ascii="Century Gothic" w:hAnsi="Century Gothic"/>
        <w:sz w:val="16"/>
        <w:szCs w:val="16"/>
      </w:rPr>
      <w:t>Μέλος: International Council on Social Welfare │</w:t>
    </w:r>
    <w:r w:rsidR="006A64C6" w:rsidRPr="006A64C6">
      <w:rPr>
        <w:rFonts w:ascii="Century Gothic" w:hAnsi="Century Gothic"/>
        <w:sz w:val="16"/>
        <w:szCs w:val="16"/>
      </w:rPr>
      <w:t>Centre for European Volunteering</w:t>
    </w:r>
  </w:p>
  <w:p w14:paraId="04577C6E" w14:textId="77777777" w:rsidR="00DD3EE9" w:rsidRPr="00DD3EE9" w:rsidRDefault="00DD3EE9" w:rsidP="0065112F">
    <w:pPr>
      <w:ind w:left="-142"/>
      <w:jc w:val="both"/>
      <w:rPr>
        <w:rFonts w:ascii="Century Gothic" w:hAnsi="Century Gothic"/>
        <w:color w:val="FF0000"/>
        <w:sz w:val="16"/>
        <w:szCs w:val="16"/>
      </w:rPr>
    </w:pPr>
    <w:r w:rsidRPr="0050541E">
      <w:rPr>
        <w:rFonts w:ascii="Century Gothic" w:hAnsi="Century Gothic"/>
        <w:b/>
        <w:bCs/>
        <w:color w:val="FF0000"/>
        <w:sz w:val="16"/>
        <w:szCs w:val="16"/>
        <w:lang w:val="el-GR"/>
      </w:rPr>
      <w:t>ΝΕΑ</w:t>
    </w:r>
    <w:r w:rsidRPr="00DD3EE9">
      <w:rPr>
        <w:rFonts w:ascii="Century Gothic" w:hAnsi="Century Gothic"/>
        <w:b/>
        <w:bCs/>
        <w:color w:val="FF0000"/>
        <w:sz w:val="16"/>
        <w:szCs w:val="16"/>
      </w:rPr>
      <w:t xml:space="preserve"> </w:t>
    </w:r>
    <w:r w:rsidRPr="0050541E">
      <w:rPr>
        <w:rFonts w:ascii="Century Gothic" w:hAnsi="Century Gothic"/>
        <w:b/>
        <w:bCs/>
        <w:color w:val="FF0000"/>
        <w:sz w:val="16"/>
        <w:szCs w:val="16"/>
        <w:lang w:val="el-GR"/>
      </w:rPr>
      <w:t>ΔΙΕΥΘΥΝΣΗ</w:t>
    </w:r>
    <w:r w:rsidRPr="00DD3EE9">
      <w:rPr>
        <w:rFonts w:ascii="Century Gothic" w:hAnsi="Century Gothic"/>
        <w:b/>
        <w:bCs/>
        <w:color w:val="FF0000"/>
        <w:sz w:val="16"/>
        <w:szCs w:val="16"/>
      </w:rPr>
      <w:t xml:space="preserve"> </w:t>
    </w:r>
    <w:r w:rsidRPr="0050541E">
      <w:rPr>
        <w:rFonts w:ascii="Century Gothic" w:hAnsi="Century Gothic"/>
        <w:b/>
        <w:bCs/>
        <w:color w:val="FF0000"/>
        <w:sz w:val="16"/>
        <w:szCs w:val="16"/>
        <w:lang w:val="el-GR"/>
      </w:rPr>
      <w:t>ΠΣΣΕ</w:t>
    </w:r>
    <w:r w:rsidRPr="00DD3EE9">
      <w:rPr>
        <w:rFonts w:ascii="Century Gothic" w:hAnsi="Century Gothic"/>
        <w:b/>
        <w:bCs/>
        <w:color w:val="FF0000"/>
        <w:sz w:val="16"/>
        <w:szCs w:val="16"/>
      </w:rPr>
      <w:t xml:space="preserve">/NEW ADDRESS:   </w:t>
    </w:r>
    <w:r w:rsidRPr="0050541E">
      <w:rPr>
        <w:rFonts w:ascii="Century Gothic" w:hAnsi="Century Gothic"/>
        <w:b/>
        <w:bCs/>
        <w:color w:val="FF0000"/>
        <w:sz w:val="16"/>
        <w:szCs w:val="16"/>
        <w:lang w:val="el-GR"/>
      </w:rPr>
      <w:t>Σούδας</w:t>
    </w:r>
    <w:r w:rsidRPr="00DD3EE9">
      <w:rPr>
        <w:rFonts w:ascii="Century Gothic" w:hAnsi="Century Gothic"/>
        <w:b/>
        <w:bCs/>
        <w:color w:val="FF0000"/>
        <w:sz w:val="16"/>
        <w:szCs w:val="16"/>
      </w:rPr>
      <w:t xml:space="preserve"> 11, 2035, </w:t>
    </w:r>
    <w:r w:rsidRPr="0050541E">
      <w:rPr>
        <w:rFonts w:ascii="Century Gothic" w:hAnsi="Century Gothic"/>
        <w:b/>
        <w:bCs/>
        <w:color w:val="FF0000"/>
        <w:sz w:val="16"/>
        <w:szCs w:val="16"/>
        <w:lang w:val="el-GR"/>
      </w:rPr>
      <w:t>Στρόβολος</w:t>
    </w:r>
    <w:r w:rsidRPr="00DD3EE9">
      <w:rPr>
        <w:rFonts w:ascii="Century Gothic" w:hAnsi="Century Gothic"/>
        <w:b/>
        <w:bCs/>
        <w:color w:val="FF0000"/>
        <w:sz w:val="16"/>
        <w:szCs w:val="16"/>
      </w:rPr>
      <w:t xml:space="preserve">, </w:t>
    </w:r>
    <w:r w:rsidRPr="0050541E">
      <w:rPr>
        <w:rFonts w:ascii="Century Gothic" w:hAnsi="Century Gothic"/>
        <w:b/>
        <w:bCs/>
        <w:color w:val="FF0000"/>
        <w:sz w:val="16"/>
        <w:szCs w:val="16"/>
        <w:lang w:val="el-GR"/>
      </w:rPr>
      <w:t>Λευκωσία</w:t>
    </w:r>
    <w:r w:rsidRPr="00DD3EE9">
      <w:rPr>
        <w:rFonts w:ascii="Century Gothic" w:hAnsi="Century Gothic"/>
        <w:b/>
        <w:bCs/>
        <w:color w:val="FF0000"/>
        <w:sz w:val="16"/>
        <w:szCs w:val="16"/>
      </w:rPr>
      <w:t>/Soudas 11, 2035 Strovolos, Nicosia, Cyprus</w:t>
    </w:r>
    <w:r w:rsidRPr="00DD3EE9">
      <w:rPr>
        <w:rFonts w:ascii="Century Gothic" w:hAnsi="Century Gothic"/>
        <w:color w:val="FF0000"/>
        <w:sz w:val="16"/>
        <w:szCs w:val="16"/>
      </w:rPr>
      <w:t xml:space="preserve"> </w:t>
    </w:r>
  </w:p>
  <w:p w14:paraId="4B482016" w14:textId="3D65A699" w:rsidR="00527E7F" w:rsidRPr="00913173" w:rsidRDefault="00527E7F" w:rsidP="0065112F">
    <w:pPr>
      <w:ind w:left="-142"/>
      <w:jc w:val="both"/>
      <w:rPr>
        <w:rFonts w:ascii="Century Gothic" w:hAnsi="Century Gothic"/>
        <w:sz w:val="16"/>
        <w:szCs w:val="16"/>
      </w:rPr>
    </w:pPr>
    <w:r w:rsidRPr="00527E7F">
      <w:rPr>
        <w:rFonts w:ascii="Century Gothic" w:hAnsi="Century Gothic"/>
        <w:sz w:val="16"/>
        <w:szCs w:val="16"/>
        <w:lang w:val="el-GR"/>
      </w:rPr>
      <w:t>Τ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  <w:lang w:val="el-GR"/>
      </w:rPr>
      <w:t>Θ</w:t>
    </w:r>
    <w:r w:rsidRPr="00913173">
      <w:rPr>
        <w:rFonts w:ascii="Century Gothic" w:hAnsi="Century Gothic"/>
        <w:sz w:val="16"/>
        <w:szCs w:val="16"/>
      </w:rPr>
      <w:t xml:space="preserve">. 24649,   1302  </w:t>
    </w:r>
    <w:r w:rsidRPr="00527E7F">
      <w:rPr>
        <w:rFonts w:ascii="Century Gothic" w:hAnsi="Century Gothic"/>
        <w:sz w:val="16"/>
        <w:szCs w:val="16"/>
        <w:lang w:val="el-GR"/>
      </w:rPr>
      <w:t>Λευκωσία</w:t>
    </w:r>
    <w:r w:rsidRPr="00913173">
      <w:rPr>
        <w:rFonts w:ascii="Century Gothic" w:hAnsi="Century Gothic"/>
        <w:sz w:val="16"/>
        <w:szCs w:val="16"/>
      </w:rPr>
      <w:t xml:space="preserve">    </w:t>
    </w:r>
  </w:p>
  <w:p w14:paraId="12128573" w14:textId="25BEA501" w:rsidR="00527E7F" w:rsidRPr="00913173" w:rsidRDefault="00527E7F" w:rsidP="0065112F">
    <w:pPr>
      <w:ind w:left="-142"/>
      <w:rPr>
        <w:rFonts w:ascii="Century Gothic" w:hAnsi="Century Gothic"/>
        <w:sz w:val="16"/>
        <w:szCs w:val="16"/>
      </w:rPr>
    </w:pPr>
    <w:r w:rsidRPr="00527E7F">
      <w:rPr>
        <w:rFonts w:ascii="Century Gothic" w:hAnsi="Century Gothic"/>
        <w:sz w:val="16"/>
        <w:szCs w:val="16"/>
        <w:lang w:val="el-GR"/>
      </w:rPr>
      <w:t>Τηλ</w:t>
    </w:r>
    <w:r w:rsidRPr="00913173">
      <w:rPr>
        <w:rFonts w:ascii="Century Gothic" w:hAnsi="Century Gothic"/>
        <w:sz w:val="16"/>
        <w:szCs w:val="16"/>
      </w:rPr>
      <w:t>. + 357 22 514 786  │</w:t>
    </w:r>
    <w:r w:rsidRPr="00527E7F">
      <w:rPr>
        <w:rFonts w:ascii="Century Gothic" w:hAnsi="Century Gothic"/>
        <w:sz w:val="16"/>
        <w:szCs w:val="16"/>
        <w:lang w:val="el-GR"/>
      </w:rPr>
      <w:t>Φαξ</w:t>
    </w:r>
    <w:r w:rsidRPr="00913173">
      <w:rPr>
        <w:rFonts w:ascii="Century Gothic" w:hAnsi="Century Gothic"/>
        <w:sz w:val="16"/>
        <w:szCs w:val="16"/>
      </w:rPr>
      <w:t>:  + 357 22 514 788  │</w:t>
    </w:r>
    <w:r w:rsidRPr="00527E7F">
      <w:rPr>
        <w:rFonts w:ascii="Century Gothic" w:hAnsi="Century Gothic"/>
        <w:sz w:val="16"/>
        <w:szCs w:val="16"/>
      </w:rPr>
      <w:t>www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volunteerism</w:t>
    </w:r>
    <w:r w:rsidRPr="00913173">
      <w:rPr>
        <w:rFonts w:ascii="Century Gothic" w:hAnsi="Century Gothic"/>
        <w:sz w:val="16"/>
        <w:szCs w:val="16"/>
      </w:rPr>
      <w:t>-</w:t>
    </w:r>
    <w:r w:rsidRPr="00527E7F">
      <w:rPr>
        <w:rFonts w:ascii="Century Gothic" w:hAnsi="Century Gothic"/>
        <w:sz w:val="16"/>
        <w:szCs w:val="16"/>
      </w:rPr>
      <w:t>cc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org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cy</w:t>
    </w:r>
    <w:r w:rsidRPr="00913173">
      <w:rPr>
        <w:rFonts w:ascii="Century Gothic" w:hAnsi="Century Gothic"/>
        <w:sz w:val="16"/>
        <w:szCs w:val="16"/>
      </w:rPr>
      <w:t xml:space="preserve"> │ </w:t>
    </w:r>
    <w:r w:rsidRPr="00527E7F">
      <w:rPr>
        <w:rFonts w:ascii="Century Gothic" w:hAnsi="Century Gothic"/>
        <w:sz w:val="16"/>
        <w:szCs w:val="16"/>
      </w:rPr>
      <w:t>info</w:t>
    </w:r>
    <w:r w:rsidRPr="00913173">
      <w:rPr>
        <w:rFonts w:ascii="Century Gothic" w:hAnsi="Century Gothic"/>
        <w:sz w:val="16"/>
        <w:szCs w:val="16"/>
      </w:rPr>
      <w:t>@</w:t>
    </w:r>
    <w:r w:rsidRPr="00527E7F">
      <w:rPr>
        <w:rFonts w:ascii="Century Gothic" w:hAnsi="Century Gothic"/>
        <w:sz w:val="16"/>
        <w:szCs w:val="16"/>
      </w:rPr>
      <w:t>volunteerism</w:t>
    </w:r>
    <w:r w:rsidRPr="00913173">
      <w:rPr>
        <w:rFonts w:ascii="Century Gothic" w:hAnsi="Century Gothic"/>
        <w:sz w:val="16"/>
        <w:szCs w:val="16"/>
      </w:rPr>
      <w:t>-</w:t>
    </w:r>
    <w:r w:rsidRPr="00527E7F">
      <w:rPr>
        <w:rFonts w:ascii="Century Gothic" w:hAnsi="Century Gothic"/>
        <w:sz w:val="16"/>
        <w:szCs w:val="16"/>
      </w:rPr>
      <w:t>cc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org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cy</w:t>
    </w:r>
    <w:r w:rsidRPr="00913173">
      <w:rPr>
        <w:rFonts w:ascii="Century Gothic" w:hAnsi="Century Gothic"/>
        <w:sz w:val="16"/>
        <w:szCs w:val="16"/>
      </w:rPr>
      <w:br/>
    </w:r>
    <w:r w:rsidRPr="00527E7F">
      <w:rPr>
        <w:rFonts w:ascii="Century Gothic" w:hAnsi="Century Gothic"/>
        <w:sz w:val="16"/>
        <w:szCs w:val="16"/>
      </w:rPr>
      <w:t>www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ethelontis</w:t>
    </w:r>
    <w:r w:rsidRPr="00913173">
      <w:rPr>
        <w:rFonts w:ascii="Century Gothic" w:hAnsi="Century Gothic"/>
        <w:sz w:val="16"/>
        <w:szCs w:val="16"/>
      </w:rPr>
      <w:t>.</w:t>
    </w:r>
    <w:r w:rsidRPr="00527E7F">
      <w:rPr>
        <w:rFonts w:ascii="Century Gothic" w:hAnsi="Century Gothic"/>
        <w:sz w:val="16"/>
        <w:szCs w:val="16"/>
      </w:rPr>
      <w:t>net</w:t>
    </w:r>
    <w:r w:rsidRPr="00913173">
      <w:rPr>
        <w:rFonts w:ascii="Century Gothic" w:hAnsi="Century Gothic"/>
        <w:sz w:val="16"/>
        <w:szCs w:val="16"/>
      </w:rPr>
      <w:t xml:space="preserve"> │ </w:t>
    </w:r>
    <w:r w:rsidRPr="00527E7F">
      <w:rPr>
        <w:rFonts w:ascii="Century Gothic" w:hAnsi="Century Gothic"/>
        <w:sz w:val="16"/>
        <w:szCs w:val="16"/>
      </w:rPr>
      <w:t>Find</w:t>
    </w:r>
    <w:r w:rsidRPr="00913173">
      <w:rPr>
        <w:rFonts w:ascii="Century Gothic" w:hAnsi="Century Gothic"/>
        <w:sz w:val="16"/>
        <w:szCs w:val="16"/>
      </w:rPr>
      <w:t xml:space="preserve"> </w:t>
    </w:r>
    <w:r w:rsidRPr="00527E7F">
      <w:rPr>
        <w:rFonts w:ascii="Century Gothic" w:hAnsi="Century Gothic"/>
        <w:sz w:val="16"/>
        <w:szCs w:val="16"/>
      </w:rPr>
      <w:t>us</w:t>
    </w:r>
    <w:r w:rsidRPr="00913173">
      <w:rPr>
        <w:rFonts w:ascii="Century Gothic" w:hAnsi="Century Gothic"/>
        <w:sz w:val="16"/>
        <w:szCs w:val="16"/>
      </w:rPr>
      <w:t xml:space="preserve"> </w:t>
    </w:r>
    <w:r w:rsidRPr="00527E7F">
      <w:rPr>
        <w:rFonts w:ascii="Century Gothic" w:hAnsi="Century Gothic"/>
        <w:sz w:val="16"/>
        <w:szCs w:val="16"/>
      </w:rPr>
      <w:t>on</w:t>
    </w:r>
    <w:r w:rsidRPr="00913173">
      <w:rPr>
        <w:rFonts w:ascii="Century Gothic" w:hAnsi="Century Gothic"/>
        <w:sz w:val="16"/>
        <w:szCs w:val="16"/>
      </w:rPr>
      <w:t xml:space="preserve"> </w:t>
    </w:r>
    <w:r w:rsidRPr="00527E7F">
      <w:rPr>
        <w:rFonts w:ascii="Century Gothic" w:hAnsi="Century Gothic"/>
        <w:sz w:val="16"/>
        <w:szCs w:val="16"/>
      </w:rPr>
      <w:t>Facebook</w:t>
    </w:r>
  </w:p>
  <w:p w14:paraId="1DCCCC0A" w14:textId="77777777" w:rsidR="00527E7F" w:rsidRPr="00913173" w:rsidRDefault="00527E7F" w:rsidP="00527E7F">
    <w:pPr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B27" w14:textId="77777777" w:rsidR="006A64C6" w:rsidRDefault="006A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6320" w14:textId="77777777" w:rsidR="00F902E7" w:rsidRDefault="00F902E7" w:rsidP="00AF3C81">
      <w:r>
        <w:separator/>
      </w:r>
    </w:p>
  </w:footnote>
  <w:footnote w:type="continuationSeparator" w:id="0">
    <w:p w14:paraId="09833C63" w14:textId="77777777" w:rsidR="00F902E7" w:rsidRDefault="00F902E7" w:rsidP="00AF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EEEC" w14:textId="77777777" w:rsidR="006A64C6" w:rsidRDefault="006A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848" w14:textId="77777777" w:rsidR="006A64C6" w:rsidRDefault="006A6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0E95" w14:textId="77777777" w:rsidR="006A64C6" w:rsidRDefault="006A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396A23"/>
    <w:multiLevelType w:val="hybridMultilevel"/>
    <w:tmpl w:val="1CA2EBFE"/>
    <w:lvl w:ilvl="0" w:tplc="F7AE97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42CA4"/>
    <w:multiLevelType w:val="hybridMultilevel"/>
    <w:tmpl w:val="942A7E04"/>
    <w:lvl w:ilvl="0" w:tplc="9692E41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973117"/>
    <w:multiLevelType w:val="hybridMultilevel"/>
    <w:tmpl w:val="10C4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28C02F5"/>
    <w:multiLevelType w:val="hybridMultilevel"/>
    <w:tmpl w:val="48B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1585695">
    <w:abstractNumId w:val="23"/>
  </w:num>
  <w:num w:numId="2" w16cid:durableId="2109235471">
    <w:abstractNumId w:val="12"/>
  </w:num>
  <w:num w:numId="3" w16cid:durableId="96407155">
    <w:abstractNumId w:val="10"/>
  </w:num>
  <w:num w:numId="4" w16cid:durableId="1834104543">
    <w:abstractNumId w:val="25"/>
  </w:num>
  <w:num w:numId="5" w16cid:durableId="203295306">
    <w:abstractNumId w:val="14"/>
  </w:num>
  <w:num w:numId="6" w16cid:durableId="1988784103">
    <w:abstractNumId w:val="19"/>
  </w:num>
  <w:num w:numId="7" w16cid:durableId="1511599172">
    <w:abstractNumId w:val="21"/>
  </w:num>
  <w:num w:numId="8" w16cid:durableId="1032264962">
    <w:abstractNumId w:val="9"/>
  </w:num>
  <w:num w:numId="9" w16cid:durableId="1062020594">
    <w:abstractNumId w:val="7"/>
  </w:num>
  <w:num w:numId="10" w16cid:durableId="1877690118">
    <w:abstractNumId w:val="6"/>
  </w:num>
  <w:num w:numId="11" w16cid:durableId="1730421285">
    <w:abstractNumId w:val="5"/>
  </w:num>
  <w:num w:numId="12" w16cid:durableId="1350840671">
    <w:abstractNumId w:val="4"/>
  </w:num>
  <w:num w:numId="13" w16cid:durableId="329331522">
    <w:abstractNumId w:val="8"/>
  </w:num>
  <w:num w:numId="14" w16cid:durableId="1067386166">
    <w:abstractNumId w:val="3"/>
  </w:num>
  <w:num w:numId="15" w16cid:durableId="1425151264">
    <w:abstractNumId w:val="2"/>
  </w:num>
  <w:num w:numId="16" w16cid:durableId="117332911">
    <w:abstractNumId w:val="1"/>
  </w:num>
  <w:num w:numId="17" w16cid:durableId="819154562">
    <w:abstractNumId w:val="0"/>
  </w:num>
  <w:num w:numId="18" w16cid:durableId="1650017538">
    <w:abstractNumId w:val="16"/>
  </w:num>
  <w:num w:numId="19" w16cid:durableId="1002591429">
    <w:abstractNumId w:val="17"/>
  </w:num>
  <w:num w:numId="20" w16cid:durableId="2146389664">
    <w:abstractNumId w:val="24"/>
  </w:num>
  <w:num w:numId="21" w16cid:durableId="1765303999">
    <w:abstractNumId w:val="20"/>
  </w:num>
  <w:num w:numId="22" w16cid:durableId="730692385">
    <w:abstractNumId w:val="11"/>
  </w:num>
  <w:num w:numId="23" w16cid:durableId="152569126">
    <w:abstractNumId w:val="26"/>
  </w:num>
  <w:num w:numId="24" w16cid:durableId="1339121187">
    <w:abstractNumId w:val="13"/>
  </w:num>
  <w:num w:numId="25" w16cid:durableId="640770639">
    <w:abstractNumId w:val="13"/>
  </w:num>
  <w:num w:numId="26" w16cid:durableId="90442596">
    <w:abstractNumId w:val="18"/>
  </w:num>
  <w:num w:numId="27" w16cid:durableId="2032146214">
    <w:abstractNumId w:val="22"/>
  </w:num>
  <w:num w:numId="28" w16cid:durableId="12214784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81"/>
    <w:rsid w:val="000B0AEA"/>
    <w:rsid w:val="000D5BCA"/>
    <w:rsid w:val="00147324"/>
    <w:rsid w:val="001E5E04"/>
    <w:rsid w:val="0024285B"/>
    <w:rsid w:val="00243116"/>
    <w:rsid w:val="002A3337"/>
    <w:rsid w:val="002C1A3E"/>
    <w:rsid w:val="002E4561"/>
    <w:rsid w:val="00340746"/>
    <w:rsid w:val="003477CC"/>
    <w:rsid w:val="003726B9"/>
    <w:rsid w:val="00426E46"/>
    <w:rsid w:val="00430F75"/>
    <w:rsid w:val="0046027F"/>
    <w:rsid w:val="004937D8"/>
    <w:rsid w:val="004D05CC"/>
    <w:rsid w:val="004F05EB"/>
    <w:rsid w:val="00527E7F"/>
    <w:rsid w:val="005324BA"/>
    <w:rsid w:val="005A1387"/>
    <w:rsid w:val="005A16BB"/>
    <w:rsid w:val="005E530B"/>
    <w:rsid w:val="00645252"/>
    <w:rsid w:val="0065112F"/>
    <w:rsid w:val="00665BCF"/>
    <w:rsid w:val="006777FD"/>
    <w:rsid w:val="006A64C6"/>
    <w:rsid w:val="006C3387"/>
    <w:rsid w:val="006D3D74"/>
    <w:rsid w:val="007709C5"/>
    <w:rsid w:val="007D1808"/>
    <w:rsid w:val="007D669A"/>
    <w:rsid w:val="007F3807"/>
    <w:rsid w:val="00835146"/>
    <w:rsid w:val="0083569A"/>
    <w:rsid w:val="00861497"/>
    <w:rsid w:val="008C0A7B"/>
    <w:rsid w:val="008D33F1"/>
    <w:rsid w:val="00910343"/>
    <w:rsid w:val="00913173"/>
    <w:rsid w:val="00974AA7"/>
    <w:rsid w:val="009A7199"/>
    <w:rsid w:val="009B481D"/>
    <w:rsid w:val="009C3E14"/>
    <w:rsid w:val="00A46379"/>
    <w:rsid w:val="00A6076B"/>
    <w:rsid w:val="00A76A3D"/>
    <w:rsid w:val="00A9204E"/>
    <w:rsid w:val="00AF3C81"/>
    <w:rsid w:val="00B26757"/>
    <w:rsid w:val="00B52CE8"/>
    <w:rsid w:val="00C44E98"/>
    <w:rsid w:val="00C57CF1"/>
    <w:rsid w:val="00CB4D8E"/>
    <w:rsid w:val="00D26B5C"/>
    <w:rsid w:val="00DB728A"/>
    <w:rsid w:val="00DD3EE9"/>
    <w:rsid w:val="00E02836"/>
    <w:rsid w:val="00E90DB3"/>
    <w:rsid w:val="00EA3A20"/>
    <w:rsid w:val="00EC0CB9"/>
    <w:rsid w:val="00F229FC"/>
    <w:rsid w:val="00F32521"/>
    <w:rsid w:val="00F45E1F"/>
    <w:rsid w:val="00F762EE"/>
    <w:rsid w:val="00F902E7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19F8"/>
  <w15:docId w15:val="{5F0BCA4C-6841-4B39-AFF9-CDAC613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AF3C81"/>
    <w:pPr>
      <w:spacing w:after="220" w:line="220" w:lineRule="atLeast"/>
    </w:pPr>
    <w:rPr>
      <w:rFonts w:eastAsiaTheme="minorEastAsia"/>
      <w:sz w:val="21"/>
      <w:szCs w:val="21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F3C81"/>
    <w:rPr>
      <w:rFonts w:eastAsiaTheme="minorEastAsia"/>
      <w:sz w:val="21"/>
      <w:szCs w:val="21"/>
      <w:lang w:val="en-GB" w:eastAsia="en-GB"/>
    </w:rPr>
  </w:style>
  <w:style w:type="table" w:styleId="TableGrid">
    <w:name w:val="Table Grid"/>
    <w:basedOn w:val="TableNormal"/>
    <w:rsid w:val="00AF3C81"/>
    <w:pPr>
      <w:spacing w:after="160" w:line="300" w:lineRule="auto"/>
      <w:ind w:left="835"/>
    </w:pPr>
    <w:rPr>
      <w:rFonts w:eastAsiaTheme="minorEastAsia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034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343"/>
    <w:rPr>
      <w:rFonts w:eastAsiaTheme="minorEastAsia"/>
    </w:rPr>
  </w:style>
  <w:style w:type="paragraph" w:styleId="Revision">
    <w:name w:val="Revision"/>
    <w:hidden/>
    <w:uiPriority w:val="99"/>
    <w:semiHidden/>
    <w:rsid w:val="00A76A3D"/>
  </w:style>
  <w:style w:type="paragraph" w:styleId="ListParagraph">
    <w:name w:val="List Paragraph"/>
    <w:basedOn w:val="Normal"/>
    <w:uiPriority w:val="34"/>
    <w:qFormat/>
    <w:rsid w:val="002E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patsalido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olivia.patsalidou</dc:creator>
  <cp:keywords/>
  <dc:description/>
  <cp:lastModifiedBy>Olivia Patsalidou - PVCC</cp:lastModifiedBy>
  <cp:revision>9</cp:revision>
  <cp:lastPrinted>2023-04-07T05:13:00Z</cp:lastPrinted>
  <dcterms:created xsi:type="dcterms:W3CDTF">2023-04-07T04:58:00Z</dcterms:created>
  <dcterms:modified xsi:type="dcterms:W3CDTF">2023-06-01T09:02:00Z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